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4C6E" w14:textId="77777777" w:rsidR="007F4CAF" w:rsidRPr="00554E95" w:rsidRDefault="007F4CAF" w:rsidP="00DD1834">
      <w:pPr>
        <w:spacing w:before="20" w:after="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554E95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2 </w:t>
      </w:r>
    </w:p>
    <w:p w14:paraId="51C42C30" w14:textId="77777777" w:rsidR="00EA5AA0" w:rsidRDefault="00EA5AA0" w:rsidP="00554E95">
      <w:pPr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</w:p>
    <w:p w14:paraId="6F760D39" w14:textId="77777777" w:rsidR="007F4CAF" w:rsidRPr="001E6286" w:rsidRDefault="007F4CAF" w:rsidP="00554E95">
      <w:pPr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………………………………………………………..</w:t>
      </w:r>
    </w:p>
    <w:p w14:paraId="1EE627D0" w14:textId="77777777" w:rsidR="007F4CAF" w:rsidRPr="001E6286" w:rsidRDefault="007F4CAF" w:rsidP="00554E95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1E6286">
        <w:rPr>
          <w:rFonts w:ascii="Arial" w:hAnsi="Arial" w:cs="Arial"/>
          <w:i/>
          <w:color w:val="000000"/>
          <w:sz w:val="20"/>
          <w:szCs w:val="20"/>
        </w:rPr>
        <w:tab/>
        <w:t>(miejscowość, data)</w:t>
      </w:r>
      <w:r w:rsidRPr="001E6286">
        <w:rPr>
          <w:rFonts w:ascii="Arial" w:hAnsi="Arial" w:cs="Arial"/>
          <w:i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3"/>
        <w:gridCol w:w="329"/>
      </w:tblGrid>
      <w:tr w:rsidR="007F4CAF" w:rsidRPr="00554E95" w14:paraId="3286C194" w14:textId="77777777" w:rsidTr="002E7E02">
        <w:tc>
          <w:tcPr>
            <w:tcW w:w="13673" w:type="dxa"/>
            <w:tcBorders>
              <w:top w:val="nil"/>
              <w:left w:val="nil"/>
              <w:bottom w:val="nil"/>
              <w:right w:val="nil"/>
            </w:tcBorders>
          </w:tcPr>
          <w:p w14:paraId="7E9223CF" w14:textId="77777777" w:rsidR="007F4CAF" w:rsidRPr="00554E95" w:rsidRDefault="007F4CAF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4C6D1" w14:textId="77777777" w:rsidR="007F4CAF" w:rsidRDefault="007F4CAF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E95">
              <w:rPr>
                <w:rFonts w:ascii="Arial" w:hAnsi="Arial" w:cs="Arial"/>
                <w:b/>
                <w:sz w:val="20"/>
                <w:szCs w:val="20"/>
              </w:rPr>
              <w:t xml:space="preserve">Nr postępowania </w:t>
            </w:r>
            <w:r>
              <w:rPr>
                <w:rFonts w:ascii="Arial" w:hAnsi="Arial" w:cs="Arial"/>
                <w:sz w:val="22"/>
                <w:szCs w:val="22"/>
              </w:rPr>
              <w:t>WYPAS</w:t>
            </w:r>
            <w:r w:rsidRPr="001775BC">
              <w:rPr>
                <w:rFonts w:ascii="Arial" w:hAnsi="Arial" w:cs="Arial"/>
                <w:sz w:val="22"/>
                <w:szCs w:val="22"/>
              </w:rPr>
              <w:t>-</w:t>
            </w:r>
            <w:r w:rsidR="00F26C51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/2017</w:t>
            </w:r>
          </w:p>
          <w:p w14:paraId="65FC1B43" w14:textId="77777777" w:rsidR="007F4CAF" w:rsidRPr="00554E95" w:rsidRDefault="007F4CAF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AEC34B" w14:textId="77777777" w:rsidR="007F4CAF" w:rsidRPr="00554E95" w:rsidRDefault="007F4CAF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BD207B" w14:textId="77777777" w:rsidR="007F4CAF" w:rsidRPr="001E6286" w:rsidRDefault="007F4CAF" w:rsidP="00012EE1">
      <w:pPr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WYKAZ OSÓB które będą </w:t>
      </w:r>
      <w:r>
        <w:rPr>
          <w:rFonts w:ascii="Arial" w:hAnsi="Arial" w:cs="Arial"/>
          <w:b/>
          <w:color w:val="000000"/>
          <w:sz w:val="20"/>
          <w:szCs w:val="20"/>
        </w:rPr>
        <w:t>skierowane do</w:t>
      </w: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 realizacji zamówienia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0940718" w14:textId="77777777" w:rsidR="007F4CAF" w:rsidRPr="001E6286" w:rsidRDefault="007F4CAF" w:rsidP="00012EE1">
      <w:pPr>
        <w:spacing w:before="20" w:after="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E0F9A9" w14:textId="77777777" w:rsidR="007F4CAF" w:rsidRDefault="007F4CAF" w:rsidP="00012EE1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  <w:r w:rsidRPr="001E6286">
        <w:rPr>
          <w:rFonts w:ascii="Arial" w:hAnsi="Arial" w:cs="Arial"/>
          <w:color w:val="000000"/>
          <w:sz w:val="20"/>
          <w:szCs w:val="20"/>
        </w:rPr>
        <w:t>Działając w imieniu i na rzecz Wykonawcy/Wykonawców wspólnie ubiegających się o udzielenie zamówienia:</w:t>
      </w:r>
    </w:p>
    <w:p w14:paraId="1BC29071" w14:textId="77777777" w:rsidR="00EA5AA0" w:rsidRPr="001E6286" w:rsidRDefault="00EA5AA0" w:rsidP="00012EE1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7F4CAF" w:rsidRPr="001E6286" w14:paraId="63069CD9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AF59" w14:textId="77777777" w:rsidR="007F4CAF" w:rsidRPr="001E6286" w:rsidRDefault="007F4CAF" w:rsidP="002E7E0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2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B2D7" w14:textId="77777777" w:rsidR="007F4CAF" w:rsidRPr="001E6286" w:rsidRDefault="007F4CAF" w:rsidP="002E7E0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2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siedziba (lub miejsce zamieszkania)Wykonawcy </w:t>
            </w:r>
          </w:p>
        </w:tc>
      </w:tr>
      <w:tr w:rsidR="007F4CAF" w:rsidRPr="001E6286" w14:paraId="4F5335DF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1A42" w14:textId="77777777" w:rsidR="007F4CAF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E481F42" w14:textId="77777777" w:rsidR="007F4CAF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FE3F32D" w14:textId="77777777"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B23" w14:textId="77777777"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4CAF" w:rsidRPr="001E6286" w14:paraId="0A64A186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682C7" w14:textId="77777777"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F32C" w14:textId="77777777"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2BF6A7" w14:textId="77777777" w:rsidR="00EA5AA0" w:rsidRDefault="00EA5AA0" w:rsidP="0032208C">
      <w:pPr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3FCD8B" w14:textId="70A5476D" w:rsidR="007F4CAF" w:rsidRPr="00966B35" w:rsidRDefault="007F4CAF" w:rsidP="0032208C">
      <w:pPr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na potwierdzenie spełniania warunku udziału w postępowaniu opisanego w zapytaniu </w:t>
      </w:r>
      <w:r w:rsidRPr="005D6CBB">
        <w:rPr>
          <w:rFonts w:ascii="Arial" w:hAnsi="Arial" w:cs="Arial"/>
          <w:color w:val="000000"/>
          <w:sz w:val="20"/>
          <w:szCs w:val="20"/>
        </w:rPr>
        <w:t xml:space="preserve">ofertowym </w:t>
      </w:r>
      <w:r w:rsidR="00966B35">
        <w:rPr>
          <w:rFonts w:ascii="Arial" w:hAnsi="Arial" w:cs="Arial"/>
          <w:color w:val="000000"/>
          <w:sz w:val="20"/>
          <w:szCs w:val="20"/>
        </w:rPr>
        <w:t>(</w:t>
      </w:r>
      <w:r w:rsidR="0058641E">
        <w:rPr>
          <w:rFonts w:ascii="Arial" w:hAnsi="Arial" w:cs="Arial"/>
          <w:b/>
          <w:color w:val="000000"/>
          <w:sz w:val="20"/>
          <w:szCs w:val="20"/>
        </w:rPr>
        <w:t>zgodnie z pkt. IV</w:t>
      </w:r>
      <w:r w:rsidRPr="005D6CBB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966B35">
        <w:rPr>
          <w:rFonts w:ascii="Arial" w:hAnsi="Arial" w:cs="Arial"/>
          <w:b/>
          <w:color w:val="000000"/>
          <w:sz w:val="20"/>
          <w:szCs w:val="20"/>
        </w:rPr>
        <w:t xml:space="preserve"> oraz doświadczenia oso</w:t>
      </w:r>
      <w:r w:rsidRPr="005D6CBB">
        <w:rPr>
          <w:rFonts w:ascii="Arial" w:hAnsi="Arial" w:cs="Arial"/>
          <w:b/>
          <w:color w:val="000000"/>
          <w:sz w:val="20"/>
          <w:szCs w:val="20"/>
        </w:rPr>
        <w:t>b</w:t>
      </w:r>
      <w:r w:rsidR="00966B35">
        <w:rPr>
          <w:rFonts w:ascii="Arial" w:hAnsi="Arial" w:cs="Arial"/>
          <w:b/>
          <w:color w:val="000000"/>
          <w:sz w:val="20"/>
          <w:szCs w:val="20"/>
        </w:rPr>
        <w:t>y skierowanej</w:t>
      </w:r>
      <w:r w:rsidRPr="005D6CBB">
        <w:rPr>
          <w:rFonts w:ascii="Arial" w:hAnsi="Arial" w:cs="Arial"/>
          <w:b/>
          <w:color w:val="000000"/>
          <w:sz w:val="20"/>
          <w:szCs w:val="20"/>
        </w:rPr>
        <w:t xml:space="preserve"> do udział przy realizacji zamówienia</w:t>
      </w:r>
      <w:r w:rsidRPr="005D6CBB">
        <w:rPr>
          <w:rFonts w:ascii="Arial" w:hAnsi="Arial" w:cs="Arial"/>
          <w:b/>
          <w:bCs/>
          <w:sz w:val="22"/>
          <w:szCs w:val="22"/>
        </w:rPr>
        <w:t xml:space="preserve"> </w:t>
      </w:r>
      <w:r w:rsidR="00966B35">
        <w:rPr>
          <w:rFonts w:ascii="Arial" w:hAnsi="Arial" w:cs="Arial"/>
          <w:b/>
          <w:color w:val="000000"/>
          <w:sz w:val="20"/>
          <w:szCs w:val="20"/>
        </w:rPr>
        <w:t xml:space="preserve">zg. z pkt. VII </w:t>
      </w:r>
      <w:r w:rsidRPr="005D6CBB">
        <w:rPr>
          <w:rFonts w:ascii="Arial" w:hAnsi="Arial" w:cs="Arial"/>
          <w:b/>
          <w:color w:val="000000"/>
          <w:sz w:val="20"/>
          <w:szCs w:val="20"/>
        </w:rPr>
        <w:t>Zapytania</w:t>
      </w:r>
      <w:r w:rsidR="00966B35">
        <w:rPr>
          <w:rFonts w:ascii="Arial" w:hAnsi="Arial" w:cs="Arial"/>
          <w:b/>
          <w:color w:val="000000"/>
          <w:sz w:val="20"/>
          <w:szCs w:val="20"/>
        </w:rPr>
        <w:t>)</w:t>
      </w:r>
      <w:r w:rsidRPr="005D6CBB">
        <w:rPr>
          <w:rFonts w:ascii="Arial" w:hAnsi="Arial" w:cs="Arial"/>
          <w:color w:val="000000"/>
          <w:sz w:val="20"/>
          <w:szCs w:val="20"/>
        </w:rPr>
        <w:t>,  że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 dysponujemy</w:t>
      </w:r>
      <w:r>
        <w:rPr>
          <w:rFonts w:ascii="Arial" w:hAnsi="Arial" w:cs="Arial"/>
          <w:color w:val="000000"/>
          <w:sz w:val="20"/>
          <w:szCs w:val="20"/>
        </w:rPr>
        <w:t xml:space="preserve">/będziemy dysponować 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 odpowiednimi osobami zdolnymi do wykonania zamówienia:</w:t>
      </w:r>
    </w:p>
    <w:p w14:paraId="72BD40A8" w14:textId="77777777"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="636" w:tblpY="6087"/>
        <w:tblW w:w="1438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639"/>
        <w:gridCol w:w="1622"/>
        <w:gridCol w:w="1637"/>
        <w:gridCol w:w="567"/>
        <w:gridCol w:w="3967"/>
        <w:gridCol w:w="4536"/>
        <w:gridCol w:w="1420"/>
      </w:tblGrid>
      <w:tr w:rsidR="001025ED" w:rsidRPr="00BF71FD" w14:paraId="230F7831" w14:textId="77777777" w:rsidTr="00586F67">
        <w:trPr>
          <w:cantSplit/>
          <w:trHeight w:val="2500"/>
        </w:trPr>
        <w:tc>
          <w:tcPr>
            <w:tcW w:w="6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61667433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3284BC71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293E14D1" w14:textId="77777777" w:rsidR="00CF203B" w:rsidRPr="00416F6A" w:rsidRDefault="00CF203B" w:rsidP="008268F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416F6A">
              <w:rPr>
                <w:rFonts w:ascii="Arial" w:hAnsi="Arial" w:cs="Arial"/>
                <w:color w:val="000000"/>
                <w:sz w:val="18"/>
                <w:szCs w:val="18"/>
              </w:rPr>
              <w:t xml:space="preserve">Wykształcenie </w:t>
            </w:r>
          </w:p>
          <w:p w14:paraId="4DB160A1" w14:textId="77777777" w:rsidR="00CF203B" w:rsidRPr="00416F6A" w:rsidRDefault="00CF203B" w:rsidP="0082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732130" w14:textId="77777777" w:rsidR="00C92567" w:rsidRPr="00416F6A" w:rsidRDefault="00C92567" w:rsidP="008268F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409FEC" w14:textId="2624A068" w:rsidR="00C92567" w:rsidRPr="00416F6A" w:rsidRDefault="00586F67" w:rsidP="00586F67">
            <w:pPr>
              <w:suppressAutoHyphens w:val="0"/>
              <w:autoSpaceDE w:val="0"/>
              <w:autoSpaceDN w:val="0"/>
              <w:adjustRightInd w:val="0"/>
              <w:ind w:right="21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C92567" w:rsidRPr="00416F6A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oświadczenie w odczytywaniu elektronicznych urządzeń pomiarowych stanów wód powierzchniowych i podziemnych na chronionych obszarach mokradłowych, potwierdzone uczestnictwem w </w:t>
            </w:r>
            <w:r w:rsidR="00C92567" w:rsidRPr="00416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 najmniej 2 zrealizowanych</w:t>
            </w:r>
            <w:r w:rsidR="00C92567" w:rsidRPr="00416F6A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badaniach naukowych lub zamówieniach mających na celu interpretację pomiarów stanów wody na mokradłach</w:t>
            </w:r>
          </w:p>
          <w:p w14:paraId="3C2CFF00" w14:textId="77777777" w:rsidR="00586F67" w:rsidRDefault="00586F67" w:rsidP="008268F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4A4179" w14:textId="00793D3A" w:rsidR="00CF203B" w:rsidRPr="00416F6A" w:rsidRDefault="00CF203B" w:rsidP="008268F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16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(doświadczeni</w:t>
            </w:r>
            <w:r w:rsidR="00C92567" w:rsidRPr="00416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 będące kryterium oceny ofert)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127A0D" w14:textId="77777777" w:rsidR="00EA5AA0" w:rsidRDefault="00EA5AA0" w:rsidP="00586F67">
            <w:pPr>
              <w:ind w:right="212"/>
              <w:rPr>
                <w:rFonts w:ascii="Arial" w:hAnsi="Arial" w:cs="Arial"/>
                <w:sz w:val="18"/>
                <w:szCs w:val="18"/>
              </w:rPr>
            </w:pPr>
          </w:p>
          <w:p w14:paraId="20DA019F" w14:textId="06CF5B3A" w:rsidR="003E4214" w:rsidRDefault="00586F67" w:rsidP="00586F67">
            <w:pPr>
              <w:ind w:right="2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E4214" w:rsidRPr="003E4214">
              <w:rPr>
                <w:rFonts w:ascii="Arial" w:hAnsi="Arial" w:cs="Arial"/>
                <w:sz w:val="18"/>
                <w:szCs w:val="18"/>
              </w:rPr>
              <w:t>oświadczenie w zakresie analiz hydrologicznych pod kątem wymagań siedliskowych ptaków siewkowych i/lub siedlisk mokradeł zalewowych potwierdzone:</w:t>
            </w:r>
          </w:p>
          <w:p w14:paraId="2AE12E86" w14:textId="77777777" w:rsidR="00EA5AA0" w:rsidRPr="003E4214" w:rsidRDefault="00EA5AA0" w:rsidP="00586F67">
            <w:pPr>
              <w:ind w:right="212"/>
              <w:rPr>
                <w:rFonts w:ascii="Arial" w:hAnsi="Arial" w:cs="Arial"/>
                <w:sz w:val="18"/>
                <w:szCs w:val="18"/>
              </w:rPr>
            </w:pPr>
          </w:p>
          <w:p w14:paraId="667CF432" w14:textId="5C9790B9" w:rsidR="003E4214" w:rsidRPr="00EA5AA0" w:rsidRDefault="003E4214" w:rsidP="00EA5AA0">
            <w:pPr>
              <w:pStyle w:val="Akapitzlist"/>
              <w:numPr>
                <w:ilvl w:val="0"/>
                <w:numId w:val="12"/>
              </w:numPr>
              <w:ind w:left="499" w:right="212"/>
              <w:rPr>
                <w:rFonts w:ascii="Arial" w:hAnsi="Arial" w:cs="Arial"/>
                <w:sz w:val="18"/>
                <w:szCs w:val="18"/>
              </w:rPr>
            </w:pPr>
            <w:r w:rsidRPr="00EA5AA0">
              <w:rPr>
                <w:rFonts w:ascii="Arial" w:hAnsi="Arial" w:cs="Arial"/>
                <w:sz w:val="18"/>
                <w:szCs w:val="18"/>
              </w:rPr>
              <w:t xml:space="preserve">autorstwem co najmniej 2 </w:t>
            </w:r>
            <w:r w:rsidR="00586F67" w:rsidRPr="00EA5AA0">
              <w:rPr>
                <w:rFonts w:ascii="Arial" w:hAnsi="Arial" w:cs="Arial"/>
                <w:sz w:val="18"/>
                <w:szCs w:val="18"/>
              </w:rPr>
              <w:t>w</w:t>
            </w:r>
            <w:r w:rsidRPr="00EA5AA0">
              <w:rPr>
                <w:rFonts w:ascii="Arial" w:hAnsi="Arial" w:cs="Arial"/>
                <w:sz w:val="18"/>
                <w:szCs w:val="18"/>
              </w:rPr>
              <w:t>ytycznych</w:t>
            </w:r>
            <w:r w:rsidR="00586F67" w:rsidRPr="00EA5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AA0">
              <w:rPr>
                <w:rFonts w:ascii="Arial" w:hAnsi="Arial" w:cs="Arial"/>
                <w:sz w:val="18"/>
                <w:szCs w:val="18"/>
              </w:rPr>
              <w:t>/</w:t>
            </w:r>
            <w:r w:rsidR="00586F67" w:rsidRPr="00EA5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AA0">
              <w:rPr>
                <w:rFonts w:ascii="Arial" w:hAnsi="Arial" w:cs="Arial"/>
                <w:sz w:val="18"/>
                <w:szCs w:val="18"/>
              </w:rPr>
              <w:t>dokumentów</w:t>
            </w:r>
            <w:r w:rsidR="00586F67" w:rsidRPr="00EA5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AA0">
              <w:rPr>
                <w:rFonts w:ascii="Arial" w:hAnsi="Arial" w:cs="Arial"/>
                <w:sz w:val="18"/>
                <w:szCs w:val="18"/>
              </w:rPr>
              <w:t>/</w:t>
            </w:r>
            <w:r w:rsidR="00586F67" w:rsidRPr="00EA5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AA0">
              <w:rPr>
                <w:rFonts w:ascii="Arial" w:hAnsi="Arial" w:cs="Arial"/>
                <w:sz w:val="18"/>
                <w:szCs w:val="18"/>
              </w:rPr>
              <w:t xml:space="preserve">opracowań do PZO, PO lub programów ochrony przynajmniej jednego gatunku lub siedliska występującego w dolinie rzecznej i związanego z występowaniem zalewów, </w:t>
            </w:r>
          </w:p>
          <w:p w14:paraId="62B10E49" w14:textId="08E7FE46" w:rsidR="003E4214" w:rsidRPr="00EA5AA0" w:rsidRDefault="003E4214" w:rsidP="00EA5AA0">
            <w:pPr>
              <w:pStyle w:val="Akapitzlist"/>
              <w:numPr>
                <w:ilvl w:val="0"/>
                <w:numId w:val="12"/>
              </w:numPr>
              <w:ind w:left="499" w:right="212"/>
              <w:rPr>
                <w:rFonts w:ascii="Arial" w:hAnsi="Arial" w:cs="Arial"/>
                <w:sz w:val="18"/>
                <w:szCs w:val="18"/>
              </w:rPr>
            </w:pPr>
            <w:r w:rsidRPr="00EA5AA0">
              <w:rPr>
                <w:rFonts w:ascii="Arial" w:hAnsi="Arial" w:cs="Arial"/>
                <w:sz w:val="18"/>
                <w:szCs w:val="18"/>
              </w:rPr>
              <w:t>autorstwem co najmniej 2 publikacji naukowych w recenzowanych czasopismach naukowych obejmujących uwarunkowania hydrologiczne gatunku i/lub siedliska w krajobrazie zalewowych dolin rzecznych</w:t>
            </w:r>
          </w:p>
          <w:p w14:paraId="5223B88C" w14:textId="77777777" w:rsidR="003E4214" w:rsidRPr="003E4214" w:rsidRDefault="003E4214" w:rsidP="00586F67">
            <w:pPr>
              <w:ind w:right="212"/>
              <w:rPr>
                <w:rFonts w:ascii="Arial" w:hAnsi="Arial" w:cs="Arial"/>
                <w:sz w:val="18"/>
                <w:szCs w:val="18"/>
              </w:rPr>
            </w:pPr>
          </w:p>
          <w:p w14:paraId="5EC61B87" w14:textId="7212FB29" w:rsidR="00CF203B" w:rsidRPr="00586F67" w:rsidRDefault="003E4214" w:rsidP="00586F67">
            <w:pPr>
              <w:ind w:right="212"/>
              <w:rPr>
                <w:rFonts w:ascii="Arial" w:hAnsi="Arial" w:cs="Arial"/>
                <w:b/>
                <w:sz w:val="18"/>
                <w:szCs w:val="18"/>
              </w:rPr>
            </w:pPr>
            <w:r w:rsidRPr="003E4214">
              <w:rPr>
                <w:rFonts w:ascii="Arial" w:hAnsi="Arial" w:cs="Arial"/>
                <w:b/>
                <w:sz w:val="18"/>
                <w:szCs w:val="18"/>
              </w:rPr>
              <w:t>(doświadczenie będące kryterium oceny ofert)</w:t>
            </w:r>
          </w:p>
          <w:p w14:paraId="711AEF58" w14:textId="77777777" w:rsidR="00CF203B" w:rsidRPr="001F068A" w:rsidRDefault="00CF203B" w:rsidP="008268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15CF2FD" w14:textId="77777777" w:rsidR="00CF203B" w:rsidRPr="00BF71FD" w:rsidRDefault="00CF203B" w:rsidP="008268F2">
            <w:pPr>
              <w:tabs>
                <w:tab w:val="left" w:pos="2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29CAA" w14:textId="77777777" w:rsidR="00CF203B" w:rsidRPr="00D229A2" w:rsidRDefault="00CF203B" w:rsidP="008268F2">
            <w:pPr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Informacja o</w:t>
            </w:r>
          </w:p>
          <w:p w14:paraId="71A10DE8" w14:textId="77777777" w:rsidR="00CF203B" w:rsidRPr="00D229A2" w:rsidRDefault="00CF203B" w:rsidP="008268F2">
            <w:pPr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podstawie</w:t>
            </w:r>
          </w:p>
          <w:p w14:paraId="4A9F698D" w14:textId="77777777" w:rsidR="001025ED" w:rsidRDefault="00CF203B" w:rsidP="00586F67">
            <w:pPr>
              <w:tabs>
                <w:tab w:val="left" w:pos="0"/>
                <w:tab w:val="left" w:pos="1010"/>
              </w:tabs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dysponowania daną</w:t>
            </w:r>
            <w:r w:rsidR="001025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9A2">
              <w:rPr>
                <w:rFonts w:ascii="Arial" w:hAnsi="Arial" w:cs="Arial"/>
                <w:sz w:val="18"/>
                <w:szCs w:val="18"/>
              </w:rPr>
              <w:t xml:space="preserve">osobą </w:t>
            </w:r>
          </w:p>
          <w:p w14:paraId="60A13231" w14:textId="77777777" w:rsidR="00CF203B" w:rsidRPr="001025ED" w:rsidRDefault="00CF203B" w:rsidP="00586F67">
            <w:pPr>
              <w:tabs>
                <w:tab w:val="left" w:pos="0"/>
                <w:tab w:val="left" w:pos="1010"/>
              </w:tabs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np. umowa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zlecenia</w:t>
            </w:r>
          </w:p>
        </w:tc>
      </w:tr>
      <w:tr w:rsidR="00CF203B" w:rsidRPr="00BF71FD" w14:paraId="63BA1A4A" w14:textId="77777777" w:rsidTr="00586F67">
        <w:trPr>
          <w:cantSplit/>
          <w:trHeight w:val="1538"/>
        </w:trPr>
        <w:tc>
          <w:tcPr>
            <w:tcW w:w="6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2382A2FB" w14:textId="3F6BC32D" w:rsidR="00CF203B" w:rsidRPr="00BF71FD" w:rsidRDefault="00CF203B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65B32CFB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</w:t>
            </w:r>
          </w:p>
          <w:p w14:paraId="25D1830F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DA32C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14:paraId="4789CF30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3630" w14:textId="06E38D01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>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</w:t>
            </w:r>
            <w:r w:rsidRPr="00BF71F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43D1896F" w14:textId="533D63DB" w:rsidR="00CF203B" w:rsidRDefault="00EA5AA0" w:rsidP="00EA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F203B" w:rsidRPr="00B873BA">
              <w:rPr>
                <w:rFonts w:ascii="Arial" w:hAnsi="Arial" w:cs="Arial"/>
                <w:sz w:val="20"/>
                <w:szCs w:val="20"/>
              </w:rPr>
              <w:t xml:space="preserve">ymagane wykształcenie wyższe </w:t>
            </w:r>
            <w:r w:rsidR="00CF203B" w:rsidRPr="00407E79">
              <w:rPr>
                <w:rFonts w:ascii="Arial" w:hAnsi="Arial" w:cs="Arial"/>
                <w:sz w:val="20"/>
                <w:szCs w:val="20"/>
              </w:rPr>
              <w:t>z zakresu hydrologii lub gospodarki wodnej lub inżynierii środowiska lub ochrony środowiska</w:t>
            </w:r>
            <w:r w:rsidR="00CF203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F203B" w:rsidRPr="00B87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3B" w:rsidRPr="00417B54">
              <w:rPr>
                <w:rFonts w:ascii="Arial" w:hAnsi="Arial" w:cs="Arial"/>
                <w:b/>
                <w:sz w:val="20"/>
                <w:szCs w:val="20"/>
              </w:rPr>
              <w:t xml:space="preserve">wskazać </w:t>
            </w:r>
            <w:r w:rsidR="00417B54">
              <w:rPr>
                <w:rFonts w:ascii="Arial" w:hAnsi="Arial" w:cs="Arial"/>
                <w:b/>
                <w:sz w:val="20"/>
                <w:szCs w:val="20"/>
              </w:rPr>
              <w:t>wykształcenie, kierunek/</w:t>
            </w:r>
            <w:r w:rsidR="00CF203B" w:rsidRPr="00417B54">
              <w:rPr>
                <w:rFonts w:ascii="Arial" w:hAnsi="Arial" w:cs="Arial"/>
                <w:b/>
                <w:sz w:val="20"/>
                <w:szCs w:val="20"/>
              </w:rPr>
              <w:t xml:space="preserve"> profil:</w:t>
            </w:r>
          </w:p>
          <w:p w14:paraId="5892316D" w14:textId="77777777" w:rsidR="00CF203B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F1516" w14:textId="5355351D" w:rsidR="00CF203B" w:rsidRDefault="00CF203B" w:rsidP="008268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417B54">
              <w:rPr>
                <w:rFonts w:ascii="Arial" w:hAnsi="Arial" w:cs="Arial"/>
                <w:sz w:val="20"/>
                <w:szCs w:val="20"/>
              </w:rPr>
              <w:t>……</w:t>
            </w:r>
            <w:r w:rsidR="00EA5AA0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4CF586EA" w14:textId="0C8EDAEB" w:rsidR="00CF203B" w:rsidRPr="00407E79" w:rsidRDefault="00CF203B" w:rsidP="008268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862C2B" w14:textId="73EC7983" w:rsidR="00CF203B" w:rsidRPr="00417B54" w:rsidRDefault="00417B54" w:rsidP="00EA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5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F203B" w:rsidRPr="00417B54">
              <w:rPr>
                <w:rFonts w:ascii="Arial" w:hAnsi="Arial" w:cs="Arial"/>
                <w:b/>
                <w:sz w:val="20"/>
                <w:szCs w:val="20"/>
              </w:rPr>
              <w:t>skazać zamówienie/badania naukowe, którego przedmiotem była interpretacja pomiarów stanów wody na mokradłach:</w:t>
            </w:r>
          </w:p>
          <w:p w14:paraId="0959661C" w14:textId="77777777" w:rsidR="001025ED" w:rsidRPr="00BE160B" w:rsidRDefault="001025ED" w:rsidP="00826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293C6" w14:textId="2EA607BD" w:rsidR="00C92567" w:rsidRPr="00EA5AA0" w:rsidRDefault="00CF203B" w:rsidP="00EA5AA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5AA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86F67" w:rsidRPr="00EA5AA0">
              <w:rPr>
                <w:rFonts w:ascii="Arial" w:hAnsi="Arial" w:cs="Arial"/>
                <w:sz w:val="20"/>
                <w:szCs w:val="20"/>
              </w:rPr>
              <w:t>.</w:t>
            </w:r>
            <w:r w:rsidRPr="00EA5AA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A0E04A4" w14:textId="77744E68" w:rsidR="00C92567" w:rsidRDefault="008268F2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92567">
              <w:rPr>
                <w:rFonts w:ascii="Arial" w:hAnsi="Arial" w:cs="Arial"/>
                <w:sz w:val="20"/>
                <w:szCs w:val="20"/>
              </w:rPr>
              <w:t>obszar, na którym dokonywano odczytów:</w:t>
            </w:r>
          </w:p>
          <w:p w14:paraId="284A56AC" w14:textId="77777777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4C41E" w14:textId="49154302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50B31D4" w14:textId="77777777" w:rsidR="00586F67" w:rsidRDefault="00586F67" w:rsidP="008268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AEF6A5" w14:textId="632775D2" w:rsidR="00CF203B" w:rsidRPr="00EA5AA0" w:rsidRDefault="00CF203B" w:rsidP="00EA5AA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5AA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1025ED" w:rsidRPr="00EA5AA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C92567" w:rsidRPr="00EA5AA0">
              <w:rPr>
                <w:rFonts w:ascii="Arial" w:hAnsi="Arial" w:cs="Arial"/>
                <w:sz w:val="20"/>
                <w:szCs w:val="20"/>
              </w:rPr>
              <w:t>…………</w:t>
            </w:r>
            <w:r w:rsidR="001025ED" w:rsidRPr="00EA5AA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6BC823D" w14:textId="09529A0F" w:rsidR="00C92567" w:rsidRDefault="008268F2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92567">
              <w:rPr>
                <w:rFonts w:ascii="Arial" w:hAnsi="Arial" w:cs="Arial"/>
                <w:sz w:val="20"/>
                <w:szCs w:val="20"/>
              </w:rPr>
              <w:t>obszar, na którym dokonywano odczytów:</w:t>
            </w:r>
          </w:p>
          <w:p w14:paraId="18DD3F0C" w14:textId="77777777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85D83" w14:textId="5403C8C1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5095F0F" w14:textId="77777777" w:rsidR="00586F67" w:rsidRPr="00BE160B" w:rsidRDefault="00586F67" w:rsidP="008268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8F3CD" w14:textId="632FDF78" w:rsidR="00CF203B" w:rsidRPr="00EA5AA0" w:rsidRDefault="00CF203B" w:rsidP="00EA5AA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5AA0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1025ED" w:rsidRPr="00EA5AA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92567" w:rsidRPr="00EA5AA0">
              <w:rPr>
                <w:rFonts w:ascii="Arial" w:hAnsi="Arial" w:cs="Arial"/>
                <w:sz w:val="20"/>
                <w:szCs w:val="20"/>
              </w:rPr>
              <w:t>…….</w:t>
            </w:r>
            <w:r w:rsidR="001025ED" w:rsidRPr="00EA5AA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44C6BD" w14:textId="5E2DA634" w:rsidR="00C92567" w:rsidRDefault="008268F2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92567">
              <w:rPr>
                <w:rFonts w:ascii="Arial" w:hAnsi="Arial" w:cs="Arial"/>
                <w:sz w:val="20"/>
                <w:szCs w:val="20"/>
              </w:rPr>
              <w:t>obszar, na którym dokonywano odczytów:</w:t>
            </w:r>
          </w:p>
          <w:p w14:paraId="5D88FB54" w14:textId="77777777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EA7F8" w14:textId="0FC71F53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3390AD39" w14:textId="77777777" w:rsidR="00586F67" w:rsidRDefault="00586F67" w:rsidP="008268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EDF3D5" w14:textId="22BFEA99" w:rsidR="00CF203B" w:rsidRPr="00EA5AA0" w:rsidRDefault="00CF203B" w:rsidP="00EA5AA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5AA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025ED" w:rsidRPr="00EA5AA0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121EC8DC" w14:textId="03F803FE" w:rsidR="00C92567" w:rsidRDefault="008268F2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C92567">
              <w:rPr>
                <w:rFonts w:ascii="Arial" w:hAnsi="Arial" w:cs="Arial"/>
                <w:sz w:val="20"/>
                <w:szCs w:val="20"/>
              </w:rPr>
              <w:t>obszar, na którym dokonywano odczytów:</w:t>
            </w:r>
          </w:p>
          <w:p w14:paraId="420C6BD3" w14:textId="77777777" w:rsidR="00C92567" w:rsidRDefault="00C92567" w:rsidP="00826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15790" w14:textId="7E771E80" w:rsidR="00C92567" w:rsidRDefault="00586F67" w:rsidP="0082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C9256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EB035F3" w14:textId="77777777" w:rsidR="00CF203B" w:rsidRPr="00E0624A" w:rsidRDefault="00CF203B" w:rsidP="008268F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12A9FB" w14:textId="77777777" w:rsidR="00CF203B" w:rsidRDefault="00CF203B" w:rsidP="00826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E204" w14:textId="0CF483CC" w:rsidR="00CF203B" w:rsidRPr="00417B54" w:rsidRDefault="00417B54" w:rsidP="00586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5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F203B" w:rsidRPr="00417B54">
              <w:rPr>
                <w:rFonts w:ascii="Arial" w:hAnsi="Arial" w:cs="Arial"/>
                <w:b/>
                <w:sz w:val="20"/>
                <w:szCs w:val="20"/>
              </w:rPr>
              <w:t>skazać opracowane wytyczne /dokumenty/opracowania do PZO, PO lub programów ochrony</w:t>
            </w:r>
            <w:r w:rsidR="008268F2" w:rsidRPr="00417B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C0B706" w14:textId="5B530BCB" w:rsidR="008268F2" w:rsidRPr="00EA5AA0" w:rsidRDefault="00EA5AA0" w:rsidP="00EA5AA0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CF203B" w:rsidRPr="00EA5AA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5CBDE9A9" w14:textId="3ADA0C03" w:rsidR="008268F2" w:rsidRDefault="008268F2" w:rsidP="0058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E160B">
              <w:rPr>
                <w:rFonts w:ascii="Arial" w:hAnsi="Arial" w:cs="Arial"/>
                <w:sz w:val="20"/>
                <w:szCs w:val="20"/>
              </w:rPr>
              <w:t>gatunek/gatunki</w:t>
            </w:r>
            <w:r>
              <w:rPr>
                <w:rFonts w:ascii="Arial" w:hAnsi="Arial" w:cs="Arial"/>
                <w:sz w:val="20"/>
                <w:szCs w:val="20"/>
              </w:rPr>
              <w:t xml:space="preserve">/siedliska 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 objęty </w:t>
            </w:r>
            <w:r>
              <w:rPr>
                <w:rFonts w:ascii="Arial" w:hAnsi="Arial" w:cs="Arial"/>
                <w:sz w:val="20"/>
                <w:szCs w:val="20"/>
              </w:rPr>
              <w:t>wytycznymi/dokumentami/ opracowaniami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AE4E3A" w14:textId="7AA5EDE3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13A1182" w14:textId="77777777" w:rsidR="008268F2" w:rsidRDefault="008268F2" w:rsidP="00586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EF5F3" w14:textId="1BF8584B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3C0E2E0B" w14:textId="5A0B9E23" w:rsidR="008268F2" w:rsidRDefault="008268F2" w:rsidP="0058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E160B">
              <w:rPr>
                <w:rFonts w:ascii="Arial" w:hAnsi="Arial" w:cs="Arial"/>
                <w:sz w:val="20"/>
                <w:szCs w:val="20"/>
              </w:rPr>
              <w:t>gatunek/gatunki</w:t>
            </w:r>
            <w:r>
              <w:rPr>
                <w:rFonts w:ascii="Arial" w:hAnsi="Arial" w:cs="Arial"/>
                <w:sz w:val="20"/>
                <w:szCs w:val="20"/>
              </w:rPr>
              <w:t xml:space="preserve">/siedliska 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 objęty </w:t>
            </w:r>
            <w:r>
              <w:rPr>
                <w:rFonts w:ascii="Arial" w:hAnsi="Arial" w:cs="Arial"/>
                <w:sz w:val="20"/>
                <w:szCs w:val="20"/>
              </w:rPr>
              <w:t>wytycznymi/dokumentami/ opracowaniami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092069" w14:textId="4AA427DB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6191C0E0" w14:textId="215FFE27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FA134E2" w14:textId="0ABE96C2" w:rsidR="008268F2" w:rsidRDefault="008268F2" w:rsidP="0058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E160B">
              <w:rPr>
                <w:rFonts w:ascii="Arial" w:hAnsi="Arial" w:cs="Arial"/>
                <w:sz w:val="20"/>
                <w:szCs w:val="20"/>
              </w:rPr>
              <w:t>gatunek/gatunki</w:t>
            </w:r>
            <w:r>
              <w:rPr>
                <w:rFonts w:ascii="Arial" w:hAnsi="Arial" w:cs="Arial"/>
                <w:sz w:val="20"/>
                <w:szCs w:val="20"/>
              </w:rPr>
              <w:t xml:space="preserve">/siedliska 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 objęty </w:t>
            </w:r>
            <w:r>
              <w:rPr>
                <w:rFonts w:ascii="Arial" w:hAnsi="Arial" w:cs="Arial"/>
                <w:sz w:val="20"/>
                <w:szCs w:val="20"/>
              </w:rPr>
              <w:t>wytycznymi/dokumentami/ opracowaniami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6767DF8" w14:textId="1699E948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33711DB" w14:textId="29973823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2B4C48B" w14:textId="4CAA557C" w:rsidR="008268F2" w:rsidRDefault="008268F2" w:rsidP="0058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E160B">
              <w:rPr>
                <w:rFonts w:ascii="Arial" w:hAnsi="Arial" w:cs="Arial"/>
                <w:sz w:val="20"/>
                <w:szCs w:val="20"/>
              </w:rPr>
              <w:t>gatunek/gatunki</w:t>
            </w:r>
            <w:r>
              <w:rPr>
                <w:rFonts w:ascii="Arial" w:hAnsi="Arial" w:cs="Arial"/>
                <w:sz w:val="20"/>
                <w:szCs w:val="20"/>
              </w:rPr>
              <w:t xml:space="preserve">/siedliska 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 objęty </w:t>
            </w:r>
            <w:r>
              <w:rPr>
                <w:rFonts w:ascii="Arial" w:hAnsi="Arial" w:cs="Arial"/>
                <w:sz w:val="20"/>
                <w:szCs w:val="20"/>
              </w:rPr>
              <w:t>wytycznymi/dokumentami/ opracowaniami</w:t>
            </w:r>
            <w:r w:rsidRPr="00BE160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38ADEC9" w14:textId="273835DC" w:rsidR="008268F2" w:rsidRDefault="008268F2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EA5AA0">
              <w:rPr>
                <w:rFonts w:ascii="Arial" w:hAnsi="Arial" w:cs="Arial"/>
                <w:sz w:val="20"/>
                <w:szCs w:val="20"/>
              </w:rPr>
              <w:t>…..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D5D7AE6" w14:textId="77777777" w:rsidR="00CF203B" w:rsidRDefault="00CF203B" w:rsidP="00586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CD48A" w14:textId="2FD43207" w:rsidR="00CF203B" w:rsidRPr="001025ED" w:rsidRDefault="00CF203B" w:rsidP="00586F6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CB26ADA" w14:textId="77777777" w:rsidR="00CF203B" w:rsidRPr="00BF71FD" w:rsidRDefault="00CF203B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67" w:rsidRPr="00BF71FD" w14:paraId="6590B401" w14:textId="77777777" w:rsidTr="00586F67">
        <w:trPr>
          <w:cantSplit/>
          <w:trHeight w:val="1538"/>
        </w:trPr>
        <w:tc>
          <w:tcPr>
            <w:tcW w:w="6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5FCCBCD5" w14:textId="77777777" w:rsidR="00586F67" w:rsidRDefault="00586F67" w:rsidP="00826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4C751C4F" w14:textId="77777777" w:rsidR="00586F67" w:rsidRDefault="00586F67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43CBCFE0" w14:textId="77777777" w:rsidR="00586F67" w:rsidRDefault="00586F67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F2A1A8" w14:textId="77777777" w:rsidR="00586F67" w:rsidRPr="00417B54" w:rsidRDefault="00586F67" w:rsidP="00826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8FF687" w14:textId="77777777" w:rsidR="00586F67" w:rsidRPr="00417B54" w:rsidRDefault="00586F67" w:rsidP="00586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54">
              <w:rPr>
                <w:rFonts w:ascii="Arial" w:hAnsi="Arial" w:cs="Arial"/>
                <w:b/>
                <w:sz w:val="20"/>
                <w:szCs w:val="20"/>
              </w:rPr>
              <w:t>Wskazać publikacje  obejmujące  uwarunkowania hydrologiczne gatunku i/lub siedliska w krajobr</w:t>
            </w:r>
            <w:r>
              <w:rPr>
                <w:rFonts w:ascii="Arial" w:hAnsi="Arial" w:cs="Arial"/>
                <w:b/>
                <w:sz w:val="20"/>
                <w:szCs w:val="20"/>
              </w:rPr>
              <w:t>azie zalewowych dolin rzecznych:</w:t>
            </w:r>
          </w:p>
          <w:p w14:paraId="7FF19DE3" w14:textId="77777777" w:rsidR="00586F67" w:rsidRDefault="00586F67" w:rsidP="00586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0F9D" w14:textId="1E140156" w:rsidR="00586F67" w:rsidRDefault="00586F67" w:rsidP="00EA5A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6EBAE781" w14:textId="5679EA07" w:rsidR="00586F67" w:rsidRDefault="00586F67" w:rsidP="00EA5A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1350283E" w14:textId="06F3EA8D" w:rsidR="00586F67" w:rsidRDefault="00586F67" w:rsidP="00EA5A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3276FF21" w14:textId="04C4A4D3" w:rsidR="00586F67" w:rsidRDefault="00586F67" w:rsidP="0058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EA5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330AFB5" w14:textId="0524870D" w:rsidR="00EA5AA0" w:rsidRDefault="00EA5AA0" w:rsidP="00586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DD16806" w14:textId="77777777" w:rsidR="00586F67" w:rsidRPr="00BF71FD" w:rsidRDefault="00586F67" w:rsidP="0082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F74B4" w14:textId="77777777"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p w14:paraId="1B7D05D8" w14:textId="77777777"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55EB0A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926A19E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6A131312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78CF9039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DDCD01F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2B290104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5F18C26E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53E7D6D8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0029F0FE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640EEF8D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2C08E5AB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6C5F9321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299C5A2B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6E3BDCCA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099221EE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62C5458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2DAC863E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EA6BCEF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6DAAF071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32D6580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3F9BBBF6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5486ABC0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4D77C75B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0727C966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1C6611A4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12BF9447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5AA81725" w14:textId="77777777" w:rsidR="00CF203B" w:rsidRDefault="00CF203B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</w:p>
    <w:p w14:paraId="7D8CDED9" w14:textId="77777777" w:rsidR="007F4CAF" w:rsidRPr="001E6286" w:rsidRDefault="007F4CAF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14:paraId="204E2711" w14:textId="77777777" w:rsidR="007F4CAF" w:rsidRDefault="007F4CAF" w:rsidP="000C5C12">
      <w:pPr>
        <w:spacing w:before="20" w:after="20"/>
        <w:ind w:left="708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1E6286">
        <w:rPr>
          <w:rFonts w:ascii="Arial" w:hAnsi="Arial" w:cs="Arial"/>
          <w:i/>
          <w:color w:val="000000"/>
          <w:sz w:val="20"/>
          <w:szCs w:val="20"/>
        </w:rPr>
        <w:t>podpis/podpisy osób uprawnionych</w:t>
      </w:r>
    </w:p>
    <w:sectPr w:rsidR="007F4CAF" w:rsidSect="008268F2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75EE" w14:textId="77777777" w:rsidR="00704222" w:rsidRDefault="00704222" w:rsidP="005E6AA5">
      <w:r>
        <w:separator/>
      </w:r>
    </w:p>
  </w:endnote>
  <w:endnote w:type="continuationSeparator" w:id="0">
    <w:p w14:paraId="70A1A7EE" w14:textId="77777777" w:rsidR="00704222" w:rsidRDefault="00704222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D241" w14:textId="77777777" w:rsidR="007F4CAF" w:rsidRDefault="007F4CAF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CF501" w14:textId="77777777" w:rsidR="007F4CAF" w:rsidRDefault="007F4CAF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2A7E" w14:textId="77777777" w:rsidR="007F4CAF" w:rsidRDefault="001572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5AA0">
      <w:rPr>
        <w:noProof/>
      </w:rPr>
      <w:t>1</w:t>
    </w:r>
    <w:r>
      <w:rPr>
        <w:noProof/>
      </w:rPr>
      <w:fldChar w:fldCharType="end"/>
    </w:r>
  </w:p>
  <w:p w14:paraId="53ACE7A8" w14:textId="77777777" w:rsidR="007F4CAF" w:rsidRDefault="007F4CAF" w:rsidP="003D7CD6">
    <w:pPr>
      <w:pStyle w:val="Stopka"/>
      <w:ind w:right="360"/>
      <w:jc w:val="center"/>
    </w:pPr>
    <w:r>
      <w:object w:dxaOrig="9539" w:dyaOrig="1394" w14:anchorId="3CC00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pt;height:45pt" o:ole="">
          <v:imagedata r:id="rId1" o:title=""/>
        </v:shape>
        <o:OLEObject Type="Embed" ProgID="CorelDraw.Graphic.16" ShapeID="_x0000_i1025" DrawAspect="Content" ObjectID="_155548083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022B" w14:textId="77777777" w:rsidR="00704222" w:rsidRDefault="00704222" w:rsidP="005E6AA5">
      <w:r>
        <w:separator/>
      </w:r>
    </w:p>
  </w:footnote>
  <w:footnote w:type="continuationSeparator" w:id="0">
    <w:p w14:paraId="03C21DC2" w14:textId="77777777" w:rsidR="00704222" w:rsidRDefault="00704222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DF05" w14:textId="77777777" w:rsidR="007F4CAF" w:rsidRPr="00DA469B" w:rsidRDefault="007F4CAF" w:rsidP="0066293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36809F5B" w14:textId="77777777" w:rsidR="007F4CAF" w:rsidRPr="00DA469B" w:rsidRDefault="007F4CAF" w:rsidP="00662939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7F6E260B" w14:textId="77777777" w:rsidR="007F4CAF" w:rsidRPr="003D7CD6" w:rsidRDefault="007F4CAF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ind w:left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4F91"/>
    <w:multiLevelType w:val="hybridMultilevel"/>
    <w:tmpl w:val="7926268C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864570"/>
    <w:multiLevelType w:val="hybridMultilevel"/>
    <w:tmpl w:val="BF92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A3E05"/>
    <w:multiLevelType w:val="hybridMultilevel"/>
    <w:tmpl w:val="303A9382"/>
    <w:lvl w:ilvl="0" w:tplc="C56A1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6A1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8BB"/>
    <w:multiLevelType w:val="hybridMultilevel"/>
    <w:tmpl w:val="186C6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63D8C"/>
    <w:multiLevelType w:val="hybridMultilevel"/>
    <w:tmpl w:val="EA8E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D8"/>
    <w:rsid w:val="00012EE1"/>
    <w:rsid w:val="00021FDB"/>
    <w:rsid w:val="000244AE"/>
    <w:rsid w:val="00051430"/>
    <w:rsid w:val="000C5287"/>
    <w:rsid w:val="000C5C12"/>
    <w:rsid w:val="000D4F1A"/>
    <w:rsid w:val="000F6222"/>
    <w:rsid w:val="001025ED"/>
    <w:rsid w:val="00116DC0"/>
    <w:rsid w:val="00124FE8"/>
    <w:rsid w:val="00137CDF"/>
    <w:rsid w:val="0014174E"/>
    <w:rsid w:val="00144F0B"/>
    <w:rsid w:val="00152D86"/>
    <w:rsid w:val="001572B3"/>
    <w:rsid w:val="001775BC"/>
    <w:rsid w:val="00177E5F"/>
    <w:rsid w:val="00185073"/>
    <w:rsid w:val="001905A5"/>
    <w:rsid w:val="001933CA"/>
    <w:rsid w:val="001A4620"/>
    <w:rsid w:val="001B0D60"/>
    <w:rsid w:val="001E6286"/>
    <w:rsid w:val="001E6F8E"/>
    <w:rsid w:val="001F068A"/>
    <w:rsid w:val="0020711A"/>
    <w:rsid w:val="0022687B"/>
    <w:rsid w:val="00232FCC"/>
    <w:rsid w:val="00270868"/>
    <w:rsid w:val="00273746"/>
    <w:rsid w:val="00290E9C"/>
    <w:rsid w:val="002E638A"/>
    <w:rsid w:val="002E7E02"/>
    <w:rsid w:val="002F4288"/>
    <w:rsid w:val="003106E8"/>
    <w:rsid w:val="0031431A"/>
    <w:rsid w:val="0032208C"/>
    <w:rsid w:val="00324BCA"/>
    <w:rsid w:val="00325B9A"/>
    <w:rsid w:val="00390585"/>
    <w:rsid w:val="00394FA3"/>
    <w:rsid w:val="003A2E58"/>
    <w:rsid w:val="003C266A"/>
    <w:rsid w:val="003D7CD6"/>
    <w:rsid w:val="003E4214"/>
    <w:rsid w:val="00407E79"/>
    <w:rsid w:val="00416F6A"/>
    <w:rsid w:val="00417B54"/>
    <w:rsid w:val="00423955"/>
    <w:rsid w:val="0042539E"/>
    <w:rsid w:val="004254E1"/>
    <w:rsid w:val="00430B75"/>
    <w:rsid w:val="00445FC1"/>
    <w:rsid w:val="00460090"/>
    <w:rsid w:val="0048710A"/>
    <w:rsid w:val="004A7322"/>
    <w:rsid w:val="004D51CD"/>
    <w:rsid w:val="004E0527"/>
    <w:rsid w:val="004F0A9F"/>
    <w:rsid w:val="004F37CB"/>
    <w:rsid w:val="004F6719"/>
    <w:rsid w:val="00506CB3"/>
    <w:rsid w:val="00512788"/>
    <w:rsid w:val="00554E95"/>
    <w:rsid w:val="005623FC"/>
    <w:rsid w:val="005719C2"/>
    <w:rsid w:val="0058478D"/>
    <w:rsid w:val="0058641E"/>
    <w:rsid w:val="00586F67"/>
    <w:rsid w:val="005A094F"/>
    <w:rsid w:val="005A1660"/>
    <w:rsid w:val="005A7026"/>
    <w:rsid w:val="005B1B21"/>
    <w:rsid w:val="005B4814"/>
    <w:rsid w:val="005D6CBB"/>
    <w:rsid w:val="005E6AA5"/>
    <w:rsid w:val="0062370B"/>
    <w:rsid w:val="00662939"/>
    <w:rsid w:val="00664356"/>
    <w:rsid w:val="0067017F"/>
    <w:rsid w:val="0068662D"/>
    <w:rsid w:val="00687202"/>
    <w:rsid w:val="00692370"/>
    <w:rsid w:val="00697AFF"/>
    <w:rsid w:val="006D55ED"/>
    <w:rsid w:val="006F0958"/>
    <w:rsid w:val="00704222"/>
    <w:rsid w:val="00720B53"/>
    <w:rsid w:val="00730584"/>
    <w:rsid w:val="00737F00"/>
    <w:rsid w:val="00766690"/>
    <w:rsid w:val="00766FD6"/>
    <w:rsid w:val="007744BD"/>
    <w:rsid w:val="007760B2"/>
    <w:rsid w:val="007B4684"/>
    <w:rsid w:val="007E622E"/>
    <w:rsid w:val="007F4CAF"/>
    <w:rsid w:val="007F6CD5"/>
    <w:rsid w:val="0081023C"/>
    <w:rsid w:val="00817039"/>
    <w:rsid w:val="0081747D"/>
    <w:rsid w:val="008268F2"/>
    <w:rsid w:val="00830ED2"/>
    <w:rsid w:val="008544E4"/>
    <w:rsid w:val="008601D3"/>
    <w:rsid w:val="00865C1E"/>
    <w:rsid w:val="00872AA5"/>
    <w:rsid w:val="008A335E"/>
    <w:rsid w:val="008B223A"/>
    <w:rsid w:val="008B52EF"/>
    <w:rsid w:val="008E30E3"/>
    <w:rsid w:val="00904775"/>
    <w:rsid w:val="00921E7E"/>
    <w:rsid w:val="009636A9"/>
    <w:rsid w:val="00966B35"/>
    <w:rsid w:val="00986C2D"/>
    <w:rsid w:val="009B2103"/>
    <w:rsid w:val="009B4D25"/>
    <w:rsid w:val="009E2389"/>
    <w:rsid w:val="00A028CF"/>
    <w:rsid w:val="00A13184"/>
    <w:rsid w:val="00A21B86"/>
    <w:rsid w:val="00A410FA"/>
    <w:rsid w:val="00A75AA4"/>
    <w:rsid w:val="00A87AD7"/>
    <w:rsid w:val="00AD047A"/>
    <w:rsid w:val="00AD1AE7"/>
    <w:rsid w:val="00AF22BA"/>
    <w:rsid w:val="00B11418"/>
    <w:rsid w:val="00B348D6"/>
    <w:rsid w:val="00B57773"/>
    <w:rsid w:val="00B873BA"/>
    <w:rsid w:val="00B94403"/>
    <w:rsid w:val="00BA149B"/>
    <w:rsid w:val="00BB5C96"/>
    <w:rsid w:val="00BC797E"/>
    <w:rsid w:val="00BE160B"/>
    <w:rsid w:val="00BF5B33"/>
    <w:rsid w:val="00BF6688"/>
    <w:rsid w:val="00BF71FD"/>
    <w:rsid w:val="00C00ABD"/>
    <w:rsid w:val="00C04BF2"/>
    <w:rsid w:val="00C11369"/>
    <w:rsid w:val="00C2556C"/>
    <w:rsid w:val="00C31F06"/>
    <w:rsid w:val="00C4222E"/>
    <w:rsid w:val="00C4693A"/>
    <w:rsid w:val="00C47AEF"/>
    <w:rsid w:val="00C657E9"/>
    <w:rsid w:val="00C668B3"/>
    <w:rsid w:val="00C82EEF"/>
    <w:rsid w:val="00C92567"/>
    <w:rsid w:val="00CA13F4"/>
    <w:rsid w:val="00CB098A"/>
    <w:rsid w:val="00CD142F"/>
    <w:rsid w:val="00CE05EC"/>
    <w:rsid w:val="00CF203B"/>
    <w:rsid w:val="00D135AE"/>
    <w:rsid w:val="00D13875"/>
    <w:rsid w:val="00D229A2"/>
    <w:rsid w:val="00D369F6"/>
    <w:rsid w:val="00D3724B"/>
    <w:rsid w:val="00D620D8"/>
    <w:rsid w:val="00D772D8"/>
    <w:rsid w:val="00D80E72"/>
    <w:rsid w:val="00D87463"/>
    <w:rsid w:val="00D87A0C"/>
    <w:rsid w:val="00D905C4"/>
    <w:rsid w:val="00D92065"/>
    <w:rsid w:val="00DA1466"/>
    <w:rsid w:val="00DA469B"/>
    <w:rsid w:val="00DD06D7"/>
    <w:rsid w:val="00DD1834"/>
    <w:rsid w:val="00DD3F8D"/>
    <w:rsid w:val="00DE0406"/>
    <w:rsid w:val="00E0624A"/>
    <w:rsid w:val="00E3036F"/>
    <w:rsid w:val="00E47D82"/>
    <w:rsid w:val="00E7580B"/>
    <w:rsid w:val="00E83F51"/>
    <w:rsid w:val="00EA5AA0"/>
    <w:rsid w:val="00EB7D12"/>
    <w:rsid w:val="00EF09E3"/>
    <w:rsid w:val="00F04E72"/>
    <w:rsid w:val="00F05349"/>
    <w:rsid w:val="00F0555A"/>
    <w:rsid w:val="00F2238D"/>
    <w:rsid w:val="00F26C51"/>
    <w:rsid w:val="00F502BA"/>
    <w:rsid w:val="00F5258D"/>
    <w:rsid w:val="00F94BBD"/>
    <w:rsid w:val="00FC0F2C"/>
    <w:rsid w:val="00FC1269"/>
    <w:rsid w:val="00FD5825"/>
    <w:rsid w:val="00FD6423"/>
    <w:rsid w:val="00FE1C99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6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20D8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0D8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20D8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D620D8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D620D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20D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D620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0D8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BA149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A149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A1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E6AA5"/>
    <w:rPr>
      <w:rFonts w:ascii="Times New Roman" w:hAnsi="Times New Roman" w:cs="Times New Roman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021F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F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FDB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1FDB"/>
    <w:rPr>
      <w:rFonts w:ascii="Times New Roman" w:hAnsi="Times New Roman" w:cs="Times New Roman"/>
      <w:b/>
      <w:lang w:eastAsia="ar-SA" w:bidi="ar-SA"/>
    </w:rPr>
  </w:style>
  <w:style w:type="paragraph" w:customStyle="1" w:styleId="ListParagraph1">
    <w:name w:val="List Paragraph1"/>
    <w:basedOn w:val="Normalny"/>
    <w:uiPriority w:val="99"/>
    <w:rsid w:val="001B0D60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20D8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0D8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20D8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D620D8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D620D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20D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D620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0D8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BA149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A149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A1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E6AA5"/>
    <w:rPr>
      <w:rFonts w:ascii="Times New Roman" w:hAnsi="Times New Roman" w:cs="Times New Roman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021F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F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FDB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1FDB"/>
    <w:rPr>
      <w:rFonts w:ascii="Times New Roman" w:hAnsi="Times New Roman" w:cs="Times New Roman"/>
      <w:b/>
      <w:lang w:eastAsia="ar-SA" w:bidi="ar-SA"/>
    </w:rPr>
  </w:style>
  <w:style w:type="paragraph" w:customStyle="1" w:styleId="ListParagraph1">
    <w:name w:val="List Paragraph1"/>
    <w:basedOn w:val="Normalny"/>
    <w:uiPriority w:val="99"/>
    <w:rsid w:val="001B0D60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AEBD1-14AF-43B0-91AD-F996B60F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część II</vt:lpstr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część II</dc:title>
  <dc:creator>Katarzyna Zaczeniuk</dc:creator>
  <cp:lastModifiedBy>ROMEK</cp:lastModifiedBy>
  <cp:revision>2</cp:revision>
  <cp:lastPrinted>2017-03-23T08:07:00Z</cp:lastPrinted>
  <dcterms:created xsi:type="dcterms:W3CDTF">2017-05-05T07:14:00Z</dcterms:created>
  <dcterms:modified xsi:type="dcterms:W3CDTF">2017-05-05T07:14:00Z</dcterms:modified>
</cp:coreProperties>
</file>