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85F" w:rsidRPr="000017D7" w:rsidRDefault="00712791" w:rsidP="0070075F">
      <w:pPr>
        <w:pStyle w:val="Tekstpodstawowy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7D7">
        <w:rPr>
          <w:sz w:val="22"/>
          <w:szCs w:val="22"/>
        </w:rPr>
        <w:t>Załącznik nr 1</w:t>
      </w:r>
      <w:r w:rsidR="007A785F" w:rsidRPr="000017D7">
        <w:rPr>
          <w:sz w:val="22"/>
          <w:szCs w:val="22"/>
        </w:rPr>
        <w:t xml:space="preserve"> do </w:t>
      </w:r>
      <w:r w:rsidR="00981B7A">
        <w:rPr>
          <w:sz w:val="22"/>
          <w:szCs w:val="22"/>
        </w:rPr>
        <w:t>zapytania ofertowego</w:t>
      </w:r>
      <w:r w:rsidR="007A785F" w:rsidRPr="000017D7">
        <w:rPr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7A785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85F" w:rsidRDefault="007A785F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 </w:t>
            </w:r>
            <w:r>
              <w:rPr>
                <w:b/>
                <w:lang w:val="de-DE"/>
              </w:rPr>
              <w:t xml:space="preserve">OFERTOWY </w:t>
            </w:r>
          </w:p>
          <w:p w:rsidR="007A785F" w:rsidRDefault="007A785F">
            <w:pPr>
              <w:snapToGrid w:val="0"/>
              <w:jc w:val="center"/>
            </w:pPr>
          </w:p>
        </w:tc>
      </w:tr>
    </w:tbl>
    <w:p w:rsidR="007A785F" w:rsidRDefault="007A785F">
      <w:pPr>
        <w:jc w:val="both"/>
        <w:rPr>
          <w:bCs/>
          <w:i/>
          <w:lang w:val="de-DE"/>
        </w:rPr>
      </w:pPr>
    </w:p>
    <w:p w:rsidR="007A785F" w:rsidRDefault="007A785F">
      <w:pPr>
        <w:pStyle w:val="Nagwek2"/>
        <w:rPr>
          <w:szCs w:val="24"/>
          <w:shd w:val="clear" w:color="auto" w:fill="CCCCCC"/>
        </w:rPr>
      </w:pPr>
      <w:r>
        <w:rPr>
          <w:szCs w:val="24"/>
        </w:rPr>
        <w:t>NAZWA</w:t>
      </w:r>
      <w:r w:rsidR="005D13BD">
        <w:rPr>
          <w:szCs w:val="24"/>
        </w:rPr>
        <w:t xml:space="preserve">/ IMIĘ i NAZWISKO </w:t>
      </w:r>
      <w:r>
        <w:rPr>
          <w:szCs w:val="24"/>
        </w:rPr>
        <w:t xml:space="preserve">WYKONAWCY </w:t>
      </w:r>
      <w:r>
        <w:rPr>
          <w:szCs w:val="24"/>
          <w:shd w:val="clear" w:color="auto" w:fill="CCCCCC"/>
        </w:rPr>
        <w:t>___________________________________</w:t>
      </w:r>
    </w:p>
    <w:p w:rsidR="007A785F" w:rsidRDefault="007A785F">
      <w:pPr>
        <w:jc w:val="both"/>
      </w:pPr>
    </w:p>
    <w:p w:rsidR="007A785F" w:rsidRDefault="007A785F">
      <w:pPr>
        <w:jc w:val="both"/>
        <w:rPr>
          <w:shd w:val="clear" w:color="auto" w:fill="CCCCCC"/>
        </w:rPr>
      </w:pPr>
      <w:r>
        <w:t>Adres wykonawcy</w:t>
      </w:r>
      <w:r>
        <w:rPr>
          <w:shd w:val="clear" w:color="auto" w:fill="CCCCCC"/>
        </w:rPr>
        <w:t xml:space="preserve"> ___________________________</w:t>
      </w:r>
      <w:r w:rsidR="005D13BD">
        <w:rPr>
          <w:shd w:val="clear" w:color="auto" w:fill="CCCCCC"/>
        </w:rPr>
        <w:t>______________________________</w:t>
      </w:r>
    </w:p>
    <w:p w:rsidR="007A785F" w:rsidRDefault="007A785F">
      <w:pPr>
        <w:jc w:val="both"/>
      </w:pPr>
    </w:p>
    <w:p w:rsidR="007A785F" w:rsidRDefault="007A785F">
      <w:pPr>
        <w:tabs>
          <w:tab w:val="left" w:pos="0"/>
        </w:tabs>
        <w:rPr>
          <w:shd w:val="clear" w:color="auto" w:fill="CCCCCC"/>
        </w:rPr>
      </w:pPr>
      <w:r>
        <w:t>tel.</w:t>
      </w:r>
      <w:r>
        <w:rPr>
          <w:shd w:val="clear" w:color="auto" w:fill="CCCCCC"/>
        </w:rPr>
        <w:t>_________________________________</w:t>
      </w:r>
      <w:r>
        <w:t xml:space="preserve"> e-mail </w:t>
      </w:r>
      <w:r>
        <w:rPr>
          <w:shd w:val="clear" w:color="auto" w:fill="CCCCCC"/>
        </w:rPr>
        <w:t>_________________________________</w:t>
      </w:r>
    </w:p>
    <w:p w:rsidR="007A785F" w:rsidRDefault="007A785F">
      <w:pPr>
        <w:jc w:val="center"/>
      </w:pPr>
    </w:p>
    <w:p w:rsidR="007A785F" w:rsidRDefault="007A785F">
      <w:pPr>
        <w:jc w:val="both"/>
        <w:rPr>
          <w:vertAlign w:val="superscript"/>
        </w:rPr>
      </w:pPr>
      <w:r>
        <w:t>NIP</w:t>
      </w:r>
      <w:r w:rsidR="005D13BD">
        <w:t xml:space="preserve"> lub PESEL</w:t>
      </w:r>
      <w:r>
        <w:t xml:space="preserve"> </w:t>
      </w:r>
      <w:r>
        <w:rPr>
          <w:shd w:val="clear" w:color="auto" w:fill="CCCCCC"/>
        </w:rPr>
        <w:t>_</w:t>
      </w:r>
      <w:r w:rsidR="005D13BD">
        <w:rPr>
          <w:shd w:val="clear" w:color="auto" w:fill="CCCCCC"/>
        </w:rPr>
        <w:t>_______________________</w:t>
      </w:r>
      <w:r>
        <w:t xml:space="preserve">REGON </w:t>
      </w:r>
      <w:r>
        <w:rPr>
          <w:shd w:val="clear" w:color="auto" w:fill="CCCCCC"/>
        </w:rPr>
        <w:t>_____________________________</w:t>
      </w:r>
      <w:r>
        <w:rPr>
          <w:vertAlign w:val="superscript"/>
        </w:rPr>
        <w:t>1</w:t>
      </w:r>
    </w:p>
    <w:p w:rsidR="007A785F" w:rsidRDefault="007A785F">
      <w:pPr>
        <w:rPr>
          <w:b/>
          <w:sz w:val="16"/>
          <w:szCs w:val="16"/>
        </w:rPr>
      </w:pPr>
    </w:p>
    <w:p w:rsidR="0070075F" w:rsidRDefault="0070075F">
      <w:pPr>
        <w:spacing w:line="360" w:lineRule="auto"/>
        <w:rPr>
          <w:sz w:val="22"/>
          <w:szCs w:val="22"/>
        </w:rPr>
      </w:pPr>
    </w:p>
    <w:p w:rsidR="007A785F" w:rsidRDefault="007A785F">
      <w:pPr>
        <w:spacing w:line="360" w:lineRule="auto"/>
        <w:rPr>
          <w:b/>
          <w:sz w:val="22"/>
          <w:szCs w:val="22"/>
        </w:rPr>
      </w:pPr>
      <w:r w:rsidRPr="006409F1">
        <w:rPr>
          <w:sz w:val="22"/>
          <w:szCs w:val="22"/>
        </w:rPr>
        <w:t xml:space="preserve">przystępując do udziału w postępowaniu </w:t>
      </w:r>
      <w:r w:rsidR="00111E41" w:rsidRPr="006409F1">
        <w:rPr>
          <w:sz w:val="22"/>
          <w:szCs w:val="22"/>
        </w:rPr>
        <w:t xml:space="preserve">w trybie zapytania ofertowego </w:t>
      </w:r>
      <w:r w:rsidRPr="006409F1">
        <w:rPr>
          <w:sz w:val="22"/>
          <w:szCs w:val="22"/>
        </w:rPr>
        <w:t>na</w:t>
      </w:r>
      <w:r w:rsidRPr="006409F1">
        <w:rPr>
          <w:b/>
          <w:sz w:val="22"/>
          <w:szCs w:val="22"/>
        </w:rPr>
        <w:t>:</w:t>
      </w:r>
    </w:p>
    <w:p w:rsidR="0070075F" w:rsidRDefault="0070075F">
      <w:pPr>
        <w:spacing w:line="360" w:lineRule="auto"/>
        <w:rPr>
          <w:b/>
          <w:sz w:val="22"/>
          <w:szCs w:val="22"/>
        </w:rPr>
      </w:pPr>
    </w:p>
    <w:p w:rsidR="0070075F" w:rsidRPr="006409F1" w:rsidRDefault="0070075F">
      <w:pPr>
        <w:spacing w:line="360" w:lineRule="auto"/>
        <w:rPr>
          <w:b/>
          <w:sz w:val="22"/>
          <w:szCs w:val="22"/>
        </w:rPr>
      </w:pPr>
    </w:p>
    <w:p w:rsidR="0070075F" w:rsidRDefault="0070075F" w:rsidP="0070075F">
      <w:pPr>
        <w:jc w:val="center"/>
        <w:rPr>
          <w:b/>
          <w:color w:val="000000"/>
        </w:rPr>
      </w:pPr>
      <w:r>
        <w:rPr>
          <w:b/>
          <w:color w:val="000000"/>
        </w:rPr>
        <w:t>Budowę drewnianej wiaty w postaci platformy widokowej do obserwacji ptaków</w:t>
      </w:r>
    </w:p>
    <w:p w:rsidR="0070075F" w:rsidRPr="005845D2" w:rsidRDefault="0070075F" w:rsidP="0070075F">
      <w:pPr>
        <w:jc w:val="center"/>
        <w:rPr>
          <w:b/>
        </w:rPr>
      </w:pPr>
    </w:p>
    <w:p w:rsidR="00111E41" w:rsidRPr="006409F1" w:rsidRDefault="00111E41">
      <w:pPr>
        <w:jc w:val="center"/>
        <w:rPr>
          <w:sz w:val="22"/>
          <w:szCs w:val="22"/>
        </w:rPr>
      </w:pPr>
    </w:p>
    <w:p w:rsidR="007A785F" w:rsidRPr="006409F1" w:rsidRDefault="007A785F">
      <w:pPr>
        <w:jc w:val="both"/>
        <w:rPr>
          <w:sz w:val="22"/>
          <w:szCs w:val="22"/>
        </w:rPr>
      </w:pPr>
      <w:r w:rsidRPr="006409F1">
        <w:rPr>
          <w:sz w:val="22"/>
          <w:szCs w:val="22"/>
        </w:rPr>
        <w:t xml:space="preserve">wchodzących w zakres projektu </w:t>
      </w:r>
      <w:r w:rsidR="00B83D18">
        <w:t>„Czynna ochrona dubelta</w:t>
      </w:r>
      <w:r w:rsidR="00B6283C">
        <w:t xml:space="preserve"> </w:t>
      </w:r>
      <w:r w:rsidR="00B6283C" w:rsidRPr="00B6283C">
        <w:rPr>
          <w:i/>
        </w:rPr>
        <w:t>Gallinago media</w:t>
      </w:r>
      <w:r w:rsidR="00B83D18">
        <w:t xml:space="preserve"> w obszarze Natura 2000 Dolina Górnej Narwi”</w:t>
      </w:r>
      <w:r w:rsidRPr="006409F1">
        <w:rPr>
          <w:sz w:val="22"/>
          <w:szCs w:val="22"/>
        </w:rPr>
        <w:t xml:space="preserve">, </w:t>
      </w:r>
      <w:r w:rsidR="00B83D18">
        <w:t xml:space="preserve">współfinansowanego przez Unię Europejską </w:t>
      </w:r>
      <w:r w:rsidR="00B83D18" w:rsidRPr="00B162A2">
        <w:t>w ramach Instrumentu Finansowego dla Środowiska LIFE+ oraz przez Narodowy Fundusz Ochrony Środowiska i Gospodarki Wodnej</w:t>
      </w:r>
      <w:r w:rsidR="00B83D18">
        <w:t>.</w:t>
      </w:r>
    </w:p>
    <w:p w:rsidR="007A785F" w:rsidRDefault="007A785F">
      <w:pPr>
        <w:rPr>
          <w:sz w:val="22"/>
          <w:szCs w:val="22"/>
        </w:rPr>
      </w:pPr>
    </w:p>
    <w:p w:rsidR="0070075F" w:rsidRDefault="0070075F">
      <w:pPr>
        <w:rPr>
          <w:sz w:val="22"/>
          <w:szCs w:val="22"/>
        </w:rPr>
      </w:pPr>
    </w:p>
    <w:p w:rsidR="0070075F" w:rsidRPr="006409F1" w:rsidRDefault="0070075F">
      <w:pPr>
        <w:rPr>
          <w:sz w:val="22"/>
          <w:szCs w:val="22"/>
        </w:rPr>
      </w:pPr>
    </w:p>
    <w:p w:rsidR="007A785F" w:rsidRPr="006409F1" w:rsidRDefault="007A785F">
      <w:pPr>
        <w:spacing w:line="360" w:lineRule="auto"/>
        <w:rPr>
          <w:b/>
          <w:sz w:val="22"/>
          <w:szCs w:val="22"/>
        </w:rPr>
      </w:pPr>
      <w:r w:rsidRPr="006409F1">
        <w:rPr>
          <w:b/>
          <w:sz w:val="22"/>
          <w:szCs w:val="22"/>
        </w:rPr>
        <w:t>I. Za wykonanie</w:t>
      </w:r>
      <w:r w:rsidRPr="006409F1">
        <w:rPr>
          <w:b/>
          <w:sz w:val="22"/>
          <w:szCs w:val="22"/>
          <w:u w:val="single"/>
        </w:rPr>
        <w:t xml:space="preserve"> przedmiotu zamówienia</w:t>
      </w:r>
      <w:r w:rsidR="00305E6D" w:rsidRPr="006409F1">
        <w:rPr>
          <w:b/>
          <w:sz w:val="22"/>
          <w:szCs w:val="22"/>
        </w:rPr>
        <w:t xml:space="preserve"> </w:t>
      </w:r>
    </w:p>
    <w:p w:rsidR="007A785F" w:rsidRPr="006409F1" w:rsidRDefault="007A785F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6409F1">
        <w:rPr>
          <w:b/>
          <w:sz w:val="22"/>
          <w:szCs w:val="22"/>
        </w:rPr>
        <w:t>oferujemy cenę ofertową brutto:</w:t>
      </w:r>
      <w:r w:rsidRPr="006409F1">
        <w:rPr>
          <w:sz w:val="22"/>
          <w:szCs w:val="22"/>
          <w:shd w:val="clear" w:color="auto" w:fill="CCCCCC"/>
        </w:rPr>
        <w:t xml:space="preserve"> ….....................................................................................</w:t>
      </w:r>
      <w:r w:rsidR="00DA47D3" w:rsidRPr="006409F1">
        <w:rPr>
          <w:b/>
          <w:sz w:val="22"/>
          <w:szCs w:val="22"/>
        </w:rPr>
        <w:t xml:space="preserve">zł </w:t>
      </w:r>
      <w:r w:rsidRPr="006409F1">
        <w:rPr>
          <w:b/>
          <w:sz w:val="22"/>
          <w:szCs w:val="22"/>
        </w:rPr>
        <w:t>słownie</w:t>
      </w:r>
      <w:r w:rsidRPr="006409F1">
        <w:rPr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</w:t>
      </w:r>
      <w:r w:rsidR="000214FE" w:rsidRPr="006409F1">
        <w:rPr>
          <w:sz w:val="22"/>
          <w:szCs w:val="22"/>
          <w:shd w:val="clear" w:color="auto" w:fill="CCCCCC"/>
        </w:rPr>
        <w:t>..</w:t>
      </w:r>
      <w:r w:rsidRPr="006409F1">
        <w:rPr>
          <w:sz w:val="22"/>
          <w:szCs w:val="22"/>
          <w:shd w:val="clear" w:color="auto" w:fill="CCCCCC"/>
        </w:rPr>
        <w:t>......</w:t>
      </w:r>
      <w:r w:rsidRPr="006409F1">
        <w:rPr>
          <w:b/>
          <w:sz w:val="22"/>
          <w:szCs w:val="22"/>
        </w:rPr>
        <w:t>zł</w:t>
      </w:r>
      <w:r w:rsidRPr="006409F1">
        <w:rPr>
          <w:sz w:val="22"/>
          <w:szCs w:val="22"/>
        </w:rPr>
        <w:t>,</w:t>
      </w:r>
    </w:p>
    <w:p w:rsidR="005F6270" w:rsidRPr="006409F1" w:rsidRDefault="004214AC">
      <w:pPr>
        <w:rPr>
          <w:sz w:val="22"/>
          <w:szCs w:val="22"/>
        </w:rPr>
      </w:pPr>
      <w:r w:rsidRPr="006409F1">
        <w:rPr>
          <w:b/>
          <w:sz w:val="22"/>
          <w:szCs w:val="22"/>
        </w:rPr>
        <w:t xml:space="preserve">   </w:t>
      </w:r>
      <w:r w:rsidR="002072F3" w:rsidRPr="006409F1">
        <w:rPr>
          <w:sz w:val="22"/>
          <w:szCs w:val="22"/>
        </w:rPr>
        <w:t xml:space="preserve"> </w:t>
      </w:r>
    </w:p>
    <w:p w:rsidR="007A785F" w:rsidRPr="006409F1" w:rsidRDefault="007A785F">
      <w:pPr>
        <w:rPr>
          <w:sz w:val="22"/>
          <w:szCs w:val="22"/>
        </w:rPr>
      </w:pPr>
      <w:r w:rsidRPr="006409F1">
        <w:rPr>
          <w:b/>
          <w:bCs/>
          <w:sz w:val="22"/>
          <w:szCs w:val="22"/>
        </w:rPr>
        <w:t>Oświadczamy, że</w:t>
      </w:r>
      <w:r w:rsidR="00DA47D3" w:rsidRPr="006409F1">
        <w:rPr>
          <w:sz w:val="22"/>
          <w:szCs w:val="22"/>
        </w:rPr>
        <w:t>:</w:t>
      </w:r>
    </w:p>
    <w:p w:rsidR="00533B1A" w:rsidRPr="00533B1A" w:rsidRDefault="00533B1A" w:rsidP="00533B1A"/>
    <w:p w:rsidR="00111E41" w:rsidRPr="006409F1" w:rsidRDefault="007A785F" w:rsidP="00111E41">
      <w:pPr>
        <w:pStyle w:val="Nagwek1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i w:val="0"/>
          <w:sz w:val="22"/>
          <w:szCs w:val="22"/>
        </w:rPr>
      </w:pPr>
      <w:r w:rsidRPr="006409F1">
        <w:rPr>
          <w:b w:val="0"/>
          <w:i w:val="0"/>
          <w:sz w:val="22"/>
          <w:szCs w:val="22"/>
        </w:rPr>
        <w:t xml:space="preserve">przedmiotowe usługi będziemy w stanie wykonać w terminie określonym w </w:t>
      </w:r>
      <w:r w:rsidR="00981B7A">
        <w:rPr>
          <w:b w:val="0"/>
          <w:i w:val="0"/>
          <w:sz w:val="22"/>
          <w:szCs w:val="22"/>
        </w:rPr>
        <w:t>zapytaniu ofertowym</w:t>
      </w:r>
      <w:r w:rsidRPr="006409F1">
        <w:rPr>
          <w:b w:val="0"/>
          <w:i w:val="0"/>
          <w:sz w:val="22"/>
          <w:szCs w:val="22"/>
        </w:rPr>
        <w:t>;</w:t>
      </w:r>
    </w:p>
    <w:p w:rsidR="007A785F" w:rsidRPr="006409F1" w:rsidRDefault="007A785F" w:rsidP="00111E41">
      <w:pPr>
        <w:pStyle w:val="Nagwek1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i w:val="0"/>
          <w:sz w:val="22"/>
          <w:szCs w:val="22"/>
        </w:rPr>
      </w:pPr>
      <w:r w:rsidRPr="006409F1">
        <w:rPr>
          <w:b w:val="0"/>
          <w:i w:val="0"/>
          <w:sz w:val="22"/>
          <w:szCs w:val="22"/>
        </w:rPr>
        <w:t xml:space="preserve">zobowiązujemy się w przypadku wyboru naszej oferty, do zawarcia umowy na </w:t>
      </w:r>
      <w:r w:rsidR="00111E41" w:rsidRPr="006409F1">
        <w:rPr>
          <w:b w:val="0"/>
          <w:i w:val="0"/>
          <w:sz w:val="22"/>
          <w:szCs w:val="22"/>
        </w:rPr>
        <w:t xml:space="preserve">warunkach </w:t>
      </w:r>
      <w:r w:rsidRPr="006409F1">
        <w:rPr>
          <w:b w:val="0"/>
          <w:i w:val="0"/>
          <w:sz w:val="22"/>
          <w:szCs w:val="22"/>
        </w:rPr>
        <w:t>określonych</w:t>
      </w:r>
      <w:r w:rsidR="00111E41" w:rsidRPr="006409F1">
        <w:rPr>
          <w:b w:val="0"/>
          <w:i w:val="0"/>
          <w:sz w:val="22"/>
          <w:szCs w:val="22"/>
        </w:rPr>
        <w:t xml:space="preserve"> w zapytaniu ofertowym</w:t>
      </w:r>
      <w:r w:rsidRPr="006409F1">
        <w:rPr>
          <w:b w:val="0"/>
          <w:i w:val="0"/>
          <w:sz w:val="22"/>
          <w:szCs w:val="22"/>
        </w:rPr>
        <w:t>, w miejscu i terminie wyznaczonym przez Zamawiającego;</w:t>
      </w:r>
    </w:p>
    <w:p w:rsidR="007A785F" w:rsidRPr="006409F1" w:rsidRDefault="007A785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6409F1">
        <w:rPr>
          <w:sz w:val="22"/>
          <w:szCs w:val="22"/>
        </w:rPr>
        <w:t>uważamy się za związanych niniejszą ofertą na czas wskazany w</w:t>
      </w:r>
      <w:r w:rsidR="00111E41" w:rsidRPr="006409F1">
        <w:rPr>
          <w:sz w:val="22"/>
          <w:szCs w:val="22"/>
        </w:rPr>
        <w:t xml:space="preserve"> zapytaniu</w:t>
      </w:r>
      <w:r w:rsidRPr="006409F1">
        <w:rPr>
          <w:sz w:val="22"/>
          <w:szCs w:val="22"/>
        </w:rPr>
        <w:t>.</w:t>
      </w:r>
    </w:p>
    <w:p w:rsidR="007A785F" w:rsidRDefault="007A785F">
      <w:pPr>
        <w:pStyle w:val="Tekstpodstawowywcity21"/>
        <w:spacing w:line="240" w:lineRule="auto"/>
        <w:ind w:left="0"/>
        <w:jc w:val="both"/>
        <w:rPr>
          <w:b/>
          <w:sz w:val="8"/>
          <w:szCs w:val="8"/>
        </w:rPr>
      </w:pPr>
    </w:p>
    <w:p w:rsidR="00111E41" w:rsidRDefault="00111E41">
      <w:pPr>
        <w:jc w:val="both"/>
        <w:rPr>
          <w:shd w:val="clear" w:color="auto" w:fill="CCCCCC"/>
        </w:rPr>
      </w:pPr>
    </w:p>
    <w:p w:rsidR="007A785F" w:rsidRDefault="007A785F">
      <w:pPr>
        <w:jc w:val="both"/>
        <w:rPr>
          <w:shd w:val="clear" w:color="auto" w:fill="CCCCCC"/>
        </w:rPr>
      </w:pPr>
    </w:p>
    <w:p w:rsidR="007A785F" w:rsidRDefault="007A785F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7A785F" w:rsidRDefault="007A785F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:rsidR="007A785F" w:rsidRDefault="007A78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:rsidR="007A785F" w:rsidRDefault="007A785F"/>
    <w:p w:rsidR="007A785F" w:rsidRDefault="007A785F">
      <w:r>
        <w:t>____________________</w:t>
      </w:r>
    </w:p>
    <w:p w:rsidR="007A785F" w:rsidRDefault="007A785F"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CCCCCC"/>
        </w:rPr>
        <w:t>odpowiednio wpisać</w:t>
      </w:r>
      <w:r>
        <w:rPr>
          <w:sz w:val="20"/>
          <w:szCs w:val="20"/>
        </w:rPr>
        <w:t xml:space="preserve"> </w:t>
      </w:r>
    </w:p>
    <w:sectPr w:rsidR="007A785F" w:rsidSect="00B6283C">
      <w:headerReference w:type="default" r:id="rId7"/>
      <w:footerReference w:type="default" r:id="rId8"/>
      <w:pgSz w:w="11906" w:h="16838"/>
      <w:pgMar w:top="851" w:right="1418" w:bottom="1079" w:left="1418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5F" w:rsidRDefault="0027595F">
      <w:r>
        <w:separator/>
      </w:r>
    </w:p>
  </w:endnote>
  <w:endnote w:type="continuationSeparator" w:id="1">
    <w:p w:rsidR="0027595F" w:rsidRDefault="0027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5F" w:rsidRDefault="002E5D24" w:rsidP="00B6283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140710" cy="596265"/>
          <wp:effectExtent l="19050" t="0" r="2540" b="0"/>
          <wp:docPr id="1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71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7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7A785F" w:rsidRDefault="007A78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0075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5F" w:rsidRDefault="0027595F">
      <w:r>
        <w:separator/>
      </w:r>
    </w:p>
  </w:footnote>
  <w:footnote w:type="continuationSeparator" w:id="1">
    <w:p w:rsidR="0027595F" w:rsidRDefault="0027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C0" w:rsidRPr="00455070" w:rsidRDefault="00F861C0" w:rsidP="00F861C0">
    <w:pPr>
      <w:suppressAutoHyphens w:val="0"/>
      <w:autoSpaceDE w:val="0"/>
      <w:autoSpaceDN w:val="0"/>
      <w:adjustRightInd w:val="0"/>
      <w:ind w:firstLine="360"/>
      <w:jc w:val="right"/>
      <w:rPr>
        <w:rFonts w:ascii="Calibri" w:hAnsi="Calibri"/>
        <w:i/>
        <w:sz w:val="22"/>
        <w:szCs w:val="22"/>
        <w:lang w:eastAsia="pl-PL"/>
      </w:rPr>
    </w:pPr>
    <w:r w:rsidRPr="00455070">
      <w:rPr>
        <w:rFonts w:ascii="Calibri" w:hAnsi="Calibri"/>
        <w:sz w:val="22"/>
        <w:szCs w:val="22"/>
        <w:lang w:eastAsia="pl-PL"/>
      </w:rPr>
      <w:t>„Czynna ochrona dubelta</w:t>
    </w:r>
    <w:r w:rsidRPr="00455070">
      <w:rPr>
        <w:rFonts w:ascii="Calibri" w:hAnsi="Calibri"/>
        <w:i/>
        <w:sz w:val="22"/>
        <w:szCs w:val="22"/>
        <w:lang w:eastAsia="pl-PL"/>
      </w:rPr>
      <w:t xml:space="preserve"> Gallinago media </w:t>
    </w:r>
    <w:r w:rsidRPr="00455070">
      <w:rPr>
        <w:rFonts w:ascii="Calibri" w:hAnsi="Calibri"/>
        <w:sz w:val="22"/>
        <w:szCs w:val="22"/>
        <w:lang w:eastAsia="pl-PL"/>
      </w:rPr>
      <w:t>w obszarze Natura 2000 Dolina Górnej Narwi”</w:t>
    </w:r>
  </w:p>
  <w:p w:rsidR="00F861C0" w:rsidRPr="00455070" w:rsidRDefault="00F861C0" w:rsidP="00F861C0">
    <w:pPr>
      <w:tabs>
        <w:tab w:val="center" w:pos="4536"/>
        <w:tab w:val="right" w:pos="9072"/>
      </w:tabs>
      <w:suppressAutoHyphens w:val="0"/>
      <w:jc w:val="right"/>
      <w:rPr>
        <w:rFonts w:ascii="Calibri" w:hAnsi="Calibri"/>
        <w:lang w:eastAsia="pl-PL"/>
      </w:rPr>
    </w:pPr>
    <w:r w:rsidRPr="00455070">
      <w:rPr>
        <w:rFonts w:ascii="Calibri" w:hAnsi="Calibri"/>
        <w:lang w:eastAsia="pl-PL"/>
      </w:rPr>
      <w:t>LIFEGALLINAGO LIFE11 NAT/PL/000436</w:t>
    </w:r>
  </w:p>
  <w:p w:rsidR="00F861C0" w:rsidRDefault="00F861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1E41"/>
    <w:rsid w:val="000017D7"/>
    <w:rsid w:val="0001749D"/>
    <w:rsid w:val="000214FE"/>
    <w:rsid w:val="00111E41"/>
    <w:rsid w:val="0019331E"/>
    <w:rsid w:val="002072F3"/>
    <w:rsid w:val="0027595F"/>
    <w:rsid w:val="002D0972"/>
    <w:rsid w:val="002E5D24"/>
    <w:rsid w:val="00305E6D"/>
    <w:rsid w:val="00325D1F"/>
    <w:rsid w:val="004214AC"/>
    <w:rsid w:val="004A7D12"/>
    <w:rsid w:val="00503C86"/>
    <w:rsid w:val="00533B1A"/>
    <w:rsid w:val="005D13BD"/>
    <w:rsid w:val="005F6270"/>
    <w:rsid w:val="006409F1"/>
    <w:rsid w:val="006C7B2A"/>
    <w:rsid w:val="0070075F"/>
    <w:rsid w:val="00712791"/>
    <w:rsid w:val="007A785F"/>
    <w:rsid w:val="00894191"/>
    <w:rsid w:val="008A7D98"/>
    <w:rsid w:val="00981B7A"/>
    <w:rsid w:val="00A06C3D"/>
    <w:rsid w:val="00A353C4"/>
    <w:rsid w:val="00AA1CE8"/>
    <w:rsid w:val="00B6283C"/>
    <w:rsid w:val="00B83D18"/>
    <w:rsid w:val="00B87F8D"/>
    <w:rsid w:val="00CB0159"/>
    <w:rsid w:val="00DA47D3"/>
    <w:rsid w:val="00E83B2B"/>
    <w:rsid w:val="00EE2C2F"/>
    <w:rsid w:val="00F776F5"/>
    <w:rsid w:val="00F861C0"/>
    <w:rsid w:val="00F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admin</cp:lastModifiedBy>
  <cp:revision>2</cp:revision>
  <cp:lastPrinted>2015-02-05T13:03:00Z</cp:lastPrinted>
  <dcterms:created xsi:type="dcterms:W3CDTF">2015-02-05T13:28:00Z</dcterms:created>
  <dcterms:modified xsi:type="dcterms:W3CDTF">2015-02-05T13:28:00Z</dcterms:modified>
</cp:coreProperties>
</file>